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EBD97" w14:textId="77777777" w:rsidR="00141B46" w:rsidRPr="00423B61" w:rsidRDefault="00141B46" w:rsidP="00423B61">
      <w:pPr>
        <w:pStyle w:val="Default"/>
        <w:jc w:val="both"/>
        <w:rPr>
          <w:color w:val="auto"/>
          <w:sz w:val="22"/>
          <w:lang w:val="pt-BR"/>
        </w:rPr>
      </w:pPr>
      <w:r w:rsidRPr="00251DB5">
        <w:rPr>
          <w:b/>
          <w:bCs/>
          <w:color w:val="auto"/>
          <w:sz w:val="22"/>
          <w:szCs w:val="22"/>
          <w:lang w:val="pt-BR"/>
        </w:rPr>
        <w:t xml:space="preserve">TERMO DE ISENÇÃO DE RESPONSABILIDADE </w:t>
      </w:r>
    </w:p>
    <w:p w14:paraId="1DDC0D85" w14:textId="77777777" w:rsidR="00AA484D" w:rsidRPr="00251DB5" w:rsidRDefault="00AA484D" w:rsidP="00251DB5">
      <w:pPr>
        <w:pStyle w:val="Default"/>
        <w:jc w:val="both"/>
        <w:rPr>
          <w:color w:val="auto"/>
          <w:sz w:val="22"/>
          <w:szCs w:val="22"/>
          <w:lang w:val="pt-BR"/>
        </w:rPr>
      </w:pPr>
    </w:p>
    <w:p w14:paraId="1DFF5B9E" w14:textId="77777777" w:rsidR="00251DB5" w:rsidRPr="00251DB5" w:rsidRDefault="00251DB5" w:rsidP="00251DB5">
      <w:pPr>
        <w:pStyle w:val="Default"/>
        <w:jc w:val="both"/>
        <w:rPr>
          <w:b/>
          <w:bCs/>
          <w:color w:val="auto"/>
          <w:sz w:val="22"/>
          <w:szCs w:val="22"/>
          <w:lang w:val="pt-BR"/>
        </w:rPr>
      </w:pPr>
    </w:p>
    <w:p w14:paraId="686A8DFE" w14:textId="77777777" w:rsidR="00141B46" w:rsidRPr="00251DB5" w:rsidRDefault="00141B46" w:rsidP="00251DB5">
      <w:pPr>
        <w:pStyle w:val="Default"/>
        <w:jc w:val="both"/>
        <w:rPr>
          <w:b/>
          <w:bCs/>
          <w:color w:val="auto"/>
          <w:sz w:val="22"/>
          <w:szCs w:val="22"/>
          <w:lang w:val="pt-BR"/>
        </w:rPr>
      </w:pPr>
      <w:r w:rsidRPr="00251DB5">
        <w:rPr>
          <w:b/>
          <w:bCs/>
          <w:color w:val="auto"/>
          <w:sz w:val="22"/>
          <w:szCs w:val="22"/>
          <w:lang w:val="pt-BR"/>
        </w:rPr>
        <w:t xml:space="preserve">Convite </w:t>
      </w:r>
    </w:p>
    <w:p w14:paraId="5AD6420E" w14:textId="77777777" w:rsidR="00AA484D" w:rsidRPr="00251DB5" w:rsidRDefault="00AA484D" w:rsidP="00251DB5">
      <w:pPr>
        <w:pStyle w:val="Default"/>
        <w:jc w:val="both"/>
        <w:rPr>
          <w:color w:val="auto"/>
          <w:sz w:val="22"/>
          <w:szCs w:val="22"/>
          <w:lang w:val="pt-BR"/>
        </w:rPr>
      </w:pPr>
    </w:p>
    <w:p w14:paraId="68B10BCB" w14:textId="4A00D100" w:rsidR="00141B46" w:rsidRPr="00251DB5" w:rsidRDefault="00141B46" w:rsidP="00251DB5">
      <w:pPr>
        <w:pStyle w:val="Default"/>
        <w:jc w:val="both"/>
        <w:rPr>
          <w:color w:val="auto"/>
          <w:sz w:val="22"/>
          <w:szCs w:val="22"/>
          <w:lang w:val="pt-BR"/>
        </w:rPr>
      </w:pPr>
      <w:r w:rsidRPr="00251DB5">
        <w:rPr>
          <w:color w:val="auto"/>
          <w:sz w:val="22"/>
          <w:szCs w:val="22"/>
          <w:lang w:val="pt-BR"/>
        </w:rPr>
        <w:t xml:space="preserve">Reconheço que o aceite ao convite feito pela Deloitte ao evento </w:t>
      </w:r>
      <w:r w:rsidR="00491265" w:rsidRPr="00251DB5">
        <w:rPr>
          <w:b/>
          <w:color w:val="auto"/>
          <w:sz w:val="22"/>
          <w:szCs w:val="22"/>
          <w:lang w:val="pt-BR"/>
        </w:rPr>
        <w:t>[●]</w:t>
      </w:r>
      <w:r w:rsidRPr="00251DB5">
        <w:rPr>
          <w:color w:val="auto"/>
          <w:sz w:val="22"/>
          <w:szCs w:val="22"/>
          <w:lang w:val="pt-BR"/>
        </w:rPr>
        <w:t xml:space="preserve">, em </w:t>
      </w:r>
      <w:r w:rsidR="00491265" w:rsidRPr="00251DB5">
        <w:rPr>
          <w:color w:val="auto"/>
          <w:sz w:val="22"/>
          <w:szCs w:val="22"/>
          <w:lang w:val="pt-BR"/>
        </w:rPr>
        <w:t>[cidade]</w:t>
      </w:r>
      <w:r w:rsidRPr="00251DB5">
        <w:rPr>
          <w:color w:val="auto"/>
          <w:sz w:val="22"/>
          <w:szCs w:val="22"/>
          <w:lang w:val="pt-BR"/>
        </w:rPr>
        <w:t xml:space="preserve">, em </w:t>
      </w:r>
      <w:r w:rsidR="00491265" w:rsidRPr="00251DB5">
        <w:rPr>
          <w:color w:val="auto"/>
          <w:sz w:val="22"/>
          <w:szCs w:val="22"/>
          <w:lang w:val="pt-BR"/>
        </w:rPr>
        <w:t>[data]</w:t>
      </w:r>
      <w:r w:rsidRPr="00251DB5">
        <w:rPr>
          <w:color w:val="auto"/>
          <w:sz w:val="22"/>
          <w:szCs w:val="22"/>
          <w:lang w:val="pt-BR"/>
        </w:rPr>
        <w:t xml:space="preserve">, assim como a minha participação nessa iniciativa, são totalmente voluntários e de meu próprio risco. </w:t>
      </w:r>
    </w:p>
    <w:p w14:paraId="6B1E5C7C" w14:textId="77777777" w:rsidR="00251DB5" w:rsidRPr="00251DB5" w:rsidRDefault="00251DB5" w:rsidP="00251DB5">
      <w:pPr>
        <w:pStyle w:val="Default"/>
        <w:jc w:val="both"/>
        <w:rPr>
          <w:color w:val="auto"/>
          <w:sz w:val="22"/>
          <w:szCs w:val="22"/>
          <w:lang w:val="pt-BR"/>
        </w:rPr>
      </w:pPr>
    </w:p>
    <w:p w14:paraId="06CEF6EA" w14:textId="77777777" w:rsidR="00141B46" w:rsidRPr="00251DB5" w:rsidRDefault="00141B46" w:rsidP="00251DB5">
      <w:pPr>
        <w:pStyle w:val="Default"/>
        <w:jc w:val="both"/>
        <w:rPr>
          <w:color w:val="auto"/>
          <w:sz w:val="22"/>
          <w:szCs w:val="22"/>
          <w:lang w:val="pt-BR"/>
        </w:rPr>
      </w:pPr>
    </w:p>
    <w:p w14:paraId="4CE317D8" w14:textId="77777777" w:rsidR="00141B46" w:rsidRPr="00251DB5" w:rsidRDefault="00141B46" w:rsidP="00251DB5">
      <w:pPr>
        <w:pStyle w:val="Default"/>
        <w:jc w:val="both"/>
        <w:rPr>
          <w:b/>
          <w:bCs/>
          <w:color w:val="auto"/>
          <w:sz w:val="22"/>
          <w:szCs w:val="22"/>
          <w:lang w:val="pt-BR"/>
        </w:rPr>
      </w:pPr>
      <w:r w:rsidRPr="00251DB5">
        <w:rPr>
          <w:b/>
          <w:bCs/>
          <w:color w:val="auto"/>
          <w:sz w:val="22"/>
          <w:szCs w:val="22"/>
          <w:lang w:val="pt-BR"/>
        </w:rPr>
        <w:t xml:space="preserve">Regras de cortesia </w:t>
      </w:r>
    </w:p>
    <w:p w14:paraId="3F169315" w14:textId="77777777" w:rsidR="00783779" w:rsidRPr="00251DB5" w:rsidRDefault="00783779" w:rsidP="00251DB5">
      <w:pPr>
        <w:pStyle w:val="Default"/>
        <w:jc w:val="both"/>
        <w:rPr>
          <w:color w:val="auto"/>
          <w:sz w:val="22"/>
          <w:szCs w:val="22"/>
          <w:lang w:val="pt-BR"/>
        </w:rPr>
      </w:pPr>
    </w:p>
    <w:p w14:paraId="60156FC2" w14:textId="360F47CC" w:rsidR="00141B46" w:rsidRPr="00251DB5" w:rsidRDefault="00141B46" w:rsidP="00251DB5">
      <w:pPr>
        <w:pStyle w:val="Default"/>
        <w:jc w:val="both"/>
        <w:rPr>
          <w:color w:val="auto"/>
          <w:sz w:val="22"/>
          <w:szCs w:val="22"/>
          <w:lang w:val="pt-BR"/>
        </w:rPr>
      </w:pPr>
      <w:r w:rsidRPr="00251DB5">
        <w:rPr>
          <w:color w:val="auto"/>
          <w:sz w:val="22"/>
          <w:szCs w:val="22"/>
          <w:lang w:val="pt-BR"/>
        </w:rPr>
        <w:t xml:space="preserve">Declaro que o aceite ao convite da Deloitte como convidado e espectador do evento </w:t>
      </w:r>
      <w:r w:rsidR="00720B02" w:rsidRPr="00251DB5">
        <w:rPr>
          <w:color w:val="auto"/>
          <w:sz w:val="22"/>
          <w:szCs w:val="22"/>
          <w:lang w:val="pt-BR"/>
        </w:rPr>
        <w:t>[</w:t>
      </w:r>
      <w:r w:rsidR="005500D3">
        <w:rPr>
          <w:color w:val="auto"/>
          <w:sz w:val="22"/>
          <w:szCs w:val="22"/>
          <w:lang w:val="pt-BR"/>
        </w:rPr>
        <w:t>informar evento</w:t>
      </w:r>
      <w:r w:rsidR="00720B02" w:rsidRPr="00251DB5">
        <w:rPr>
          <w:color w:val="auto"/>
          <w:sz w:val="22"/>
          <w:szCs w:val="22"/>
          <w:lang w:val="pt-BR"/>
        </w:rPr>
        <w:t>],</w:t>
      </w:r>
      <w:r w:rsidRPr="00251DB5">
        <w:rPr>
          <w:color w:val="auto"/>
          <w:sz w:val="22"/>
          <w:szCs w:val="22"/>
          <w:lang w:val="pt-BR"/>
        </w:rPr>
        <w:t xml:space="preserve"> está em conformidade com as políticas da minha empresa, sobre cortesias permitidas a funcionários recebidas de vendedores, prestadores de serviços, conforme aplicável. </w:t>
      </w:r>
    </w:p>
    <w:p w14:paraId="316D4B3B" w14:textId="77777777" w:rsidR="00141B46" w:rsidRPr="00251DB5" w:rsidRDefault="00141B46" w:rsidP="00251DB5">
      <w:pPr>
        <w:pStyle w:val="Default"/>
        <w:jc w:val="both"/>
        <w:rPr>
          <w:color w:val="auto"/>
          <w:sz w:val="22"/>
          <w:szCs w:val="22"/>
          <w:lang w:val="pt-BR"/>
        </w:rPr>
      </w:pPr>
      <w:r w:rsidRPr="00251DB5">
        <w:rPr>
          <w:color w:val="auto"/>
          <w:sz w:val="22"/>
          <w:szCs w:val="22"/>
          <w:lang w:val="pt-BR"/>
        </w:rPr>
        <w:t xml:space="preserve">Confirmo que me é permitido, segundo o cargo que atualmente exerço em meu respectivo emprego, inclusive com eventuais funções como membro do conselho, e em minha capacidade como pessoa física, aceitar tal cortesia. </w:t>
      </w:r>
    </w:p>
    <w:p w14:paraId="48EBE389" w14:textId="5805213C" w:rsidR="00141B46" w:rsidRPr="00251DB5" w:rsidRDefault="00141B46" w:rsidP="00251DB5">
      <w:pPr>
        <w:pStyle w:val="Default"/>
        <w:jc w:val="both"/>
        <w:rPr>
          <w:color w:val="auto"/>
          <w:sz w:val="22"/>
          <w:szCs w:val="22"/>
          <w:lang w:val="pt-BR"/>
        </w:rPr>
      </w:pPr>
      <w:r w:rsidRPr="00251DB5">
        <w:rPr>
          <w:color w:val="auto"/>
          <w:sz w:val="22"/>
          <w:szCs w:val="22"/>
          <w:lang w:val="pt-BR"/>
        </w:rPr>
        <w:t xml:space="preserve">Reconheço que a Deloitte cumpre </w:t>
      </w:r>
      <w:r w:rsidR="005460D9">
        <w:rPr>
          <w:color w:val="auto"/>
          <w:sz w:val="22"/>
          <w:szCs w:val="22"/>
          <w:lang w:val="pt-BR"/>
        </w:rPr>
        <w:t>com</w:t>
      </w:r>
      <w:r w:rsidRPr="00251DB5">
        <w:rPr>
          <w:color w:val="auto"/>
          <w:sz w:val="22"/>
          <w:szCs w:val="22"/>
          <w:lang w:val="pt-BR"/>
        </w:rPr>
        <w:t xml:space="preserve"> as leis brasileiras anticorrupção e declaro que não agirei de forma contrária a tais leis, políticas e regras. </w:t>
      </w:r>
    </w:p>
    <w:p w14:paraId="1C84D517" w14:textId="77777777" w:rsidR="00830F52" w:rsidRPr="00251DB5" w:rsidRDefault="00830F52" w:rsidP="00251DB5">
      <w:pPr>
        <w:pStyle w:val="Default"/>
        <w:jc w:val="both"/>
        <w:rPr>
          <w:color w:val="auto"/>
          <w:sz w:val="22"/>
          <w:szCs w:val="22"/>
          <w:lang w:val="pt-BR"/>
        </w:rPr>
      </w:pPr>
    </w:p>
    <w:p w14:paraId="2EEF906C" w14:textId="034240B1" w:rsidR="00251DB5" w:rsidRPr="00251DB5" w:rsidRDefault="00251DB5" w:rsidP="00251DB5">
      <w:pPr>
        <w:pStyle w:val="Default"/>
        <w:jc w:val="both"/>
        <w:rPr>
          <w:b/>
          <w:color w:val="auto"/>
          <w:sz w:val="22"/>
          <w:szCs w:val="22"/>
          <w:lang w:val="pt-BR"/>
        </w:rPr>
      </w:pPr>
    </w:p>
    <w:p w14:paraId="37845A7F" w14:textId="0571DE76" w:rsidR="00830F52" w:rsidRPr="00251DB5" w:rsidRDefault="00830F52" w:rsidP="00251DB5">
      <w:pPr>
        <w:pStyle w:val="Default"/>
        <w:jc w:val="both"/>
        <w:rPr>
          <w:b/>
          <w:color w:val="auto"/>
          <w:sz w:val="22"/>
          <w:szCs w:val="22"/>
          <w:lang w:val="pt-BR"/>
        </w:rPr>
      </w:pPr>
      <w:r w:rsidRPr="00251DB5">
        <w:rPr>
          <w:b/>
          <w:color w:val="auto"/>
          <w:sz w:val="22"/>
          <w:szCs w:val="22"/>
          <w:lang w:val="pt-BR"/>
        </w:rPr>
        <w:t>Privacidade e Proteção de Dados Pessoais</w:t>
      </w:r>
    </w:p>
    <w:p w14:paraId="6B909D1D" w14:textId="77777777" w:rsidR="00830F52" w:rsidRPr="00423B61" w:rsidRDefault="00830F52" w:rsidP="00251DB5">
      <w:pPr>
        <w:pStyle w:val="Default"/>
        <w:jc w:val="both"/>
        <w:rPr>
          <w:color w:val="auto"/>
          <w:sz w:val="22"/>
          <w:lang w:val="pt-BR"/>
        </w:rPr>
      </w:pPr>
    </w:p>
    <w:p w14:paraId="5EACC4D2" w14:textId="78041EC4" w:rsidR="00720B02" w:rsidRPr="00251DB5" w:rsidRDefault="005460D9" w:rsidP="00251DB5">
      <w:pPr>
        <w:pStyle w:val="Default"/>
        <w:jc w:val="both"/>
        <w:rPr>
          <w:color w:val="auto"/>
          <w:sz w:val="22"/>
          <w:szCs w:val="22"/>
          <w:lang w:val="pt-BR"/>
        </w:rPr>
      </w:pPr>
      <w:r>
        <w:rPr>
          <w:color w:val="auto"/>
          <w:sz w:val="22"/>
          <w:szCs w:val="22"/>
          <w:lang w:val="pt-BR"/>
        </w:rPr>
        <w:t>Dou</w:t>
      </w:r>
      <w:r w:rsidR="00491265" w:rsidRPr="00251DB5">
        <w:rPr>
          <w:color w:val="auto"/>
          <w:sz w:val="22"/>
          <w:szCs w:val="22"/>
          <w:lang w:val="pt-BR"/>
        </w:rPr>
        <w:t xml:space="preserve"> meu consentimento livre, informado e inequívoco </w:t>
      </w:r>
      <w:r w:rsidR="00103971">
        <w:rPr>
          <w:color w:val="auto"/>
          <w:sz w:val="22"/>
          <w:szCs w:val="22"/>
          <w:lang w:val="pt-BR"/>
        </w:rPr>
        <w:t>para o</w:t>
      </w:r>
      <w:r w:rsidR="00491265" w:rsidRPr="00251DB5">
        <w:rPr>
          <w:color w:val="auto"/>
          <w:sz w:val="22"/>
          <w:szCs w:val="22"/>
          <w:lang w:val="pt-BR"/>
        </w:rPr>
        <w:t xml:space="preserve"> tratamento d</w:t>
      </w:r>
      <w:r w:rsidR="00103971">
        <w:rPr>
          <w:color w:val="auto"/>
          <w:sz w:val="22"/>
          <w:szCs w:val="22"/>
          <w:lang w:val="pt-BR"/>
        </w:rPr>
        <w:t>e meus</w:t>
      </w:r>
      <w:r w:rsidR="00491265" w:rsidRPr="00251DB5">
        <w:rPr>
          <w:color w:val="auto"/>
          <w:sz w:val="22"/>
          <w:szCs w:val="22"/>
          <w:lang w:val="pt-BR"/>
        </w:rPr>
        <w:t xml:space="preserve"> </w:t>
      </w:r>
      <w:r w:rsidR="00830F52" w:rsidRPr="00251DB5">
        <w:rPr>
          <w:color w:val="auto"/>
          <w:sz w:val="22"/>
          <w:szCs w:val="22"/>
          <w:lang w:val="pt-BR"/>
        </w:rPr>
        <w:t>dados pessoais</w:t>
      </w:r>
      <w:r w:rsidR="00103971">
        <w:rPr>
          <w:color w:val="auto"/>
          <w:sz w:val="22"/>
          <w:szCs w:val="22"/>
          <w:lang w:val="pt-BR"/>
        </w:rPr>
        <w:t xml:space="preserve"> (n</w:t>
      </w:r>
      <w:r w:rsidR="00103971" w:rsidRPr="00251DB5">
        <w:rPr>
          <w:color w:val="auto"/>
          <w:sz w:val="22"/>
          <w:szCs w:val="22"/>
          <w:lang w:val="pt-BR"/>
        </w:rPr>
        <w:t xml:space="preserve">ome, </w:t>
      </w:r>
      <w:r w:rsidR="00103971">
        <w:rPr>
          <w:color w:val="auto"/>
          <w:sz w:val="22"/>
          <w:szCs w:val="22"/>
          <w:lang w:val="pt-BR"/>
        </w:rPr>
        <w:t>cargo, contato t</w:t>
      </w:r>
      <w:r w:rsidR="00103971" w:rsidRPr="00251DB5">
        <w:rPr>
          <w:color w:val="auto"/>
          <w:sz w:val="22"/>
          <w:szCs w:val="22"/>
          <w:lang w:val="pt-BR"/>
        </w:rPr>
        <w:t xml:space="preserve">elefônico institucional, </w:t>
      </w:r>
      <w:r w:rsidR="00103971">
        <w:rPr>
          <w:color w:val="auto"/>
          <w:sz w:val="22"/>
          <w:szCs w:val="22"/>
          <w:lang w:val="pt-BR"/>
        </w:rPr>
        <w:t>e</w:t>
      </w:r>
      <w:r w:rsidR="00103971" w:rsidRPr="00251DB5">
        <w:rPr>
          <w:color w:val="auto"/>
          <w:sz w:val="22"/>
          <w:szCs w:val="22"/>
          <w:lang w:val="pt-BR"/>
        </w:rPr>
        <w:t>-mail institucional e fotografia</w:t>
      </w:r>
      <w:r w:rsidR="00103971">
        <w:rPr>
          <w:color w:val="auto"/>
          <w:sz w:val="22"/>
          <w:szCs w:val="22"/>
          <w:lang w:val="pt-BR"/>
        </w:rPr>
        <w:t>)</w:t>
      </w:r>
      <w:r w:rsidR="00491265" w:rsidRPr="00251DB5">
        <w:rPr>
          <w:color w:val="auto"/>
          <w:sz w:val="22"/>
          <w:szCs w:val="22"/>
          <w:lang w:val="pt-BR"/>
        </w:rPr>
        <w:t xml:space="preserve">, </w:t>
      </w:r>
      <w:r w:rsidR="00103971">
        <w:rPr>
          <w:color w:val="auto"/>
          <w:sz w:val="22"/>
          <w:szCs w:val="22"/>
          <w:lang w:val="pt-BR"/>
        </w:rPr>
        <w:t>para finalidade de</w:t>
      </w:r>
      <w:r w:rsidR="00830F52" w:rsidRPr="00251DB5">
        <w:rPr>
          <w:color w:val="auto"/>
          <w:sz w:val="22"/>
          <w:szCs w:val="22"/>
          <w:lang w:val="pt-BR"/>
        </w:rPr>
        <w:t xml:space="preserve"> confirmação de presença no evento</w:t>
      </w:r>
      <w:r w:rsidR="005500D3">
        <w:rPr>
          <w:color w:val="auto"/>
          <w:sz w:val="22"/>
          <w:szCs w:val="22"/>
          <w:lang w:val="pt-BR"/>
        </w:rPr>
        <w:t xml:space="preserve"> [informar evento]</w:t>
      </w:r>
      <w:r w:rsidR="00103971">
        <w:rPr>
          <w:color w:val="auto"/>
          <w:sz w:val="22"/>
          <w:szCs w:val="22"/>
          <w:lang w:val="pt-BR"/>
        </w:rPr>
        <w:t>, para que a Deloitte possa me contatar</w:t>
      </w:r>
      <w:r w:rsidR="005500D3">
        <w:rPr>
          <w:color w:val="auto"/>
          <w:sz w:val="22"/>
          <w:szCs w:val="22"/>
          <w:lang w:val="pt-BR"/>
        </w:rPr>
        <w:t>,</w:t>
      </w:r>
      <w:r w:rsidR="00103971">
        <w:rPr>
          <w:color w:val="auto"/>
          <w:sz w:val="22"/>
          <w:szCs w:val="22"/>
          <w:lang w:val="pt-BR"/>
        </w:rPr>
        <w:t xml:space="preserve"> bem como para o compartilhamento</w:t>
      </w:r>
      <w:r w:rsidR="00491265" w:rsidRPr="00251DB5">
        <w:rPr>
          <w:color w:val="auto"/>
          <w:sz w:val="22"/>
          <w:szCs w:val="22"/>
          <w:lang w:val="pt-BR"/>
        </w:rPr>
        <w:t xml:space="preserve"> </w:t>
      </w:r>
      <w:r w:rsidR="00830F52" w:rsidRPr="00251DB5">
        <w:rPr>
          <w:color w:val="auto"/>
          <w:sz w:val="22"/>
          <w:szCs w:val="22"/>
          <w:lang w:val="pt-BR"/>
        </w:rPr>
        <w:t xml:space="preserve">com </w:t>
      </w:r>
      <w:r w:rsidR="00491265" w:rsidRPr="00251DB5">
        <w:rPr>
          <w:color w:val="auto"/>
          <w:sz w:val="22"/>
          <w:szCs w:val="22"/>
          <w:lang w:val="pt-BR"/>
        </w:rPr>
        <w:t>[</w:t>
      </w:r>
      <w:r w:rsidR="00103971">
        <w:rPr>
          <w:color w:val="auto"/>
          <w:sz w:val="22"/>
          <w:szCs w:val="22"/>
          <w:lang w:val="pt-BR"/>
        </w:rPr>
        <w:t>informar terceiros com os quais compartilha os dados</w:t>
      </w:r>
      <w:r w:rsidR="00491265" w:rsidRPr="00251DB5">
        <w:rPr>
          <w:color w:val="auto"/>
          <w:sz w:val="22"/>
          <w:szCs w:val="22"/>
          <w:lang w:val="pt-BR"/>
        </w:rPr>
        <w:t>],</w:t>
      </w:r>
      <w:r w:rsidR="00830F52" w:rsidRPr="00251DB5">
        <w:rPr>
          <w:color w:val="auto"/>
          <w:sz w:val="22"/>
          <w:szCs w:val="22"/>
          <w:lang w:val="pt-BR"/>
        </w:rPr>
        <w:t xml:space="preserve"> para fins de divulgação e promoção do evento. </w:t>
      </w:r>
    </w:p>
    <w:p w14:paraId="2507A839" w14:textId="511D4CAC" w:rsidR="00720B02" w:rsidRPr="00251DB5" w:rsidRDefault="00720B02" w:rsidP="00251DB5">
      <w:pPr>
        <w:pStyle w:val="Default"/>
        <w:jc w:val="both"/>
        <w:rPr>
          <w:color w:val="auto"/>
          <w:sz w:val="22"/>
          <w:szCs w:val="22"/>
          <w:lang w:val="pt-BR"/>
        </w:rPr>
      </w:pPr>
      <w:r w:rsidRPr="00251DB5">
        <w:rPr>
          <w:color w:val="auto"/>
          <w:sz w:val="22"/>
          <w:szCs w:val="22"/>
          <w:lang w:val="pt-BR"/>
        </w:rPr>
        <w:t xml:space="preserve">O uso dos meus dados pessoais para qualquer outra finalidade deverá ser objeto de novo consentimento, exceto quanto às hipóteses legalmente permitidas. </w:t>
      </w:r>
    </w:p>
    <w:p w14:paraId="31CD56D1" w14:textId="77777777" w:rsidR="00D52EA5" w:rsidRPr="00251DB5" w:rsidRDefault="00D52EA5" w:rsidP="00251DB5">
      <w:pPr>
        <w:pStyle w:val="Default"/>
        <w:jc w:val="both"/>
        <w:rPr>
          <w:color w:val="auto"/>
          <w:sz w:val="22"/>
          <w:szCs w:val="22"/>
          <w:lang w:val="pt-BR"/>
        </w:rPr>
      </w:pPr>
    </w:p>
    <w:p w14:paraId="2D886E0A" w14:textId="490F23A9" w:rsidR="00720B02" w:rsidRPr="00251DB5" w:rsidRDefault="00D52EA5" w:rsidP="00251DB5">
      <w:pPr>
        <w:pStyle w:val="Default"/>
        <w:jc w:val="both"/>
        <w:rPr>
          <w:color w:val="auto"/>
          <w:sz w:val="22"/>
          <w:szCs w:val="22"/>
          <w:lang w:val="pt-BR"/>
        </w:rPr>
      </w:pPr>
      <w:r w:rsidRPr="00DC6AEC">
        <w:rPr>
          <w:color w:val="auto"/>
          <w:sz w:val="22"/>
          <w:szCs w:val="22"/>
          <w:lang w:val="pt-BR"/>
        </w:rPr>
        <w:t xml:space="preserve">Entendo que </w:t>
      </w:r>
      <w:r w:rsidR="005500D3" w:rsidRPr="00DC6AEC">
        <w:rPr>
          <w:color w:val="auto"/>
          <w:sz w:val="22"/>
          <w:szCs w:val="22"/>
          <w:lang w:val="pt-BR"/>
        </w:rPr>
        <w:t>a</w:t>
      </w:r>
      <w:r w:rsidR="00720B02" w:rsidRPr="00DC6AEC">
        <w:rPr>
          <w:color w:val="auto"/>
          <w:sz w:val="22"/>
          <w:szCs w:val="22"/>
          <w:lang w:val="pt-BR"/>
        </w:rPr>
        <w:t xml:space="preserve"> não </w:t>
      </w:r>
      <w:r w:rsidR="005500D3" w:rsidRPr="00DC6AEC">
        <w:rPr>
          <w:color w:val="auto"/>
          <w:sz w:val="22"/>
          <w:szCs w:val="22"/>
          <w:lang w:val="pt-BR"/>
        </w:rPr>
        <w:t xml:space="preserve">concessão de </w:t>
      </w:r>
      <w:r w:rsidR="00720B02" w:rsidRPr="00DC6AEC">
        <w:rPr>
          <w:color w:val="auto"/>
          <w:sz w:val="22"/>
          <w:szCs w:val="22"/>
          <w:lang w:val="pt-BR"/>
        </w:rPr>
        <w:t xml:space="preserve">consentimento </w:t>
      </w:r>
      <w:r w:rsidR="005500D3" w:rsidRPr="00DC6AEC">
        <w:rPr>
          <w:color w:val="auto"/>
          <w:sz w:val="22"/>
          <w:szCs w:val="22"/>
          <w:lang w:val="pt-BR"/>
        </w:rPr>
        <w:t xml:space="preserve">para tratamento dos meus dados </w:t>
      </w:r>
      <w:r w:rsidR="00A61665" w:rsidRPr="00DC6AEC">
        <w:rPr>
          <w:color w:val="auto"/>
          <w:sz w:val="22"/>
          <w:szCs w:val="22"/>
          <w:lang w:val="pt-BR"/>
        </w:rPr>
        <w:t xml:space="preserve">nos termos aqui descritos </w:t>
      </w:r>
      <w:r w:rsidR="00720B02" w:rsidRPr="00DC6AEC">
        <w:rPr>
          <w:color w:val="auto"/>
          <w:sz w:val="22"/>
          <w:szCs w:val="22"/>
          <w:lang w:val="pt-BR"/>
        </w:rPr>
        <w:t>impossibilita minha participação no evento</w:t>
      </w:r>
      <w:r w:rsidR="00103971" w:rsidRPr="00DC6AEC">
        <w:rPr>
          <w:color w:val="auto"/>
          <w:sz w:val="22"/>
          <w:szCs w:val="22"/>
          <w:lang w:val="pt-BR"/>
        </w:rPr>
        <w:t>. Ainda</w:t>
      </w:r>
      <w:r w:rsidR="00103971" w:rsidRPr="00601FAA">
        <w:rPr>
          <w:color w:val="auto"/>
          <w:sz w:val="22"/>
          <w:szCs w:val="22"/>
          <w:lang w:val="pt-BR"/>
        </w:rPr>
        <w:t>, estou ciente de que</w:t>
      </w:r>
      <w:r w:rsidR="00770AE9" w:rsidRPr="00251DB5">
        <w:rPr>
          <w:color w:val="auto"/>
          <w:sz w:val="22"/>
          <w:szCs w:val="22"/>
          <w:lang w:val="pt-BR"/>
        </w:rPr>
        <w:t xml:space="preserve"> poderei revogar meu consentimento a qualquer momento</w:t>
      </w:r>
      <w:r w:rsidR="00251DB5" w:rsidRPr="00251DB5">
        <w:rPr>
          <w:color w:val="auto"/>
          <w:sz w:val="22"/>
          <w:szCs w:val="22"/>
          <w:lang w:val="pt-BR"/>
        </w:rPr>
        <w:t xml:space="preserve">, </w:t>
      </w:r>
      <w:r w:rsidR="00103971">
        <w:rPr>
          <w:color w:val="auto"/>
          <w:sz w:val="22"/>
          <w:szCs w:val="22"/>
          <w:lang w:val="pt-BR"/>
        </w:rPr>
        <w:t xml:space="preserve">de forma gratuita, </w:t>
      </w:r>
      <w:r w:rsidR="005500D3">
        <w:rPr>
          <w:color w:val="auto"/>
          <w:sz w:val="22"/>
          <w:szCs w:val="22"/>
          <w:lang w:val="pt-BR"/>
        </w:rPr>
        <w:t>bem como exercer quaisquer dos direi</w:t>
      </w:r>
      <w:r w:rsidR="008B2197">
        <w:rPr>
          <w:color w:val="auto"/>
          <w:sz w:val="22"/>
          <w:szCs w:val="22"/>
          <w:lang w:val="pt-BR"/>
        </w:rPr>
        <w:t>tos que me são assegurados pela</w:t>
      </w:r>
      <w:r w:rsidR="005500D3">
        <w:rPr>
          <w:color w:val="auto"/>
          <w:sz w:val="22"/>
          <w:szCs w:val="22"/>
          <w:lang w:val="pt-BR"/>
        </w:rPr>
        <w:t xml:space="preserve"> Lei Gera</w:t>
      </w:r>
      <w:r w:rsidR="008B2197">
        <w:rPr>
          <w:color w:val="auto"/>
          <w:sz w:val="22"/>
          <w:szCs w:val="22"/>
          <w:lang w:val="pt-BR"/>
        </w:rPr>
        <w:t xml:space="preserve">l de Proteção de Dados Pessoais </w:t>
      </w:r>
      <w:r w:rsidR="008B2197" w:rsidRPr="008B2197">
        <w:rPr>
          <w:color w:val="auto"/>
          <w:sz w:val="22"/>
          <w:szCs w:val="22"/>
          <w:lang w:val="pt-BR"/>
        </w:rPr>
        <w:t>através de solicitação registrada por você ao nosso DPO/ Encarr</w:t>
      </w:r>
      <w:r w:rsidR="008B2197">
        <w:rPr>
          <w:color w:val="auto"/>
          <w:sz w:val="22"/>
          <w:szCs w:val="22"/>
          <w:lang w:val="pt-BR"/>
        </w:rPr>
        <w:t xml:space="preserve">egado, através do </w:t>
      </w:r>
      <w:hyperlink r:id="rId5" w:history="1">
        <w:bookmarkStart w:id="0" w:name="_GoBack"/>
        <w:bookmarkEnd w:id="0"/>
        <w:r w:rsidR="006B1050">
          <w:rPr>
            <w:rStyle w:val="Hyperlink"/>
            <w:sz w:val="22"/>
            <w:szCs w:val="22"/>
            <w:lang w:val="pt-BR"/>
          </w:rPr>
          <w:t>Contate-nos</w:t>
        </w:r>
      </w:hyperlink>
      <w:r w:rsidR="008B2197">
        <w:rPr>
          <w:color w:val="auto"/>
          <w:sz w:val="22"/>
          <w:szCs w:val="22"/>
          <w:lang w:val="pt-BR"/>
        </w:rPr>
        <w:t>.</w:t>
      </w:r>
    </w:p>
    <w:p w14:paraId="65F22E80" w14:textId="77777777" w:rsidR="00830F52" w:rsidRPr="00251DB5" w:rsidRDefault="00830F52" w:rsidP="00251DB5">
      <w:pPr>
        <w:pStyle w:val="Default"/>
        <w:jc w:val="both"/>
        <w:rPr>
          <w:color w:val="auto"/>
          <w:sz w:val="22"/>
          <w:szCs w:val="22"/>
          <w:lang w:val="pt-BR"/>
        </w:rPr>
      </w:pPr>
    </w:p>
    <w:p w14:paraId="650247FC" w14:textId="6B3491AD" w:rsidR="00AF3BC5" w:rsidRPr="00251DB5" w:rsidRDefault="005500D3" w:rsidP="00251DB5">
      <w:pPr>
        <w:pStyle w:val="Default"/>
        <w:jc w:val="both"/>
        <w:rPr>
          <w:color w:val="auto"/>
          <w:sz w:val="22"/>
          <w:szCs w:val="22"/>
          <w:lang w:val="pt-BR"/>
        </w:rPr>
      </w:pPr>
      <w:r>
        <w:rPr>
          <w:color w:val="auto"/>
          <w:sz w:val="22"/>
          <w:szCs w:val="22"/>
          <w:lang w:val="pt-BR"/>
        </w:rPr>
        <w:t xml:space="preserve">Estou ciente de que a </w:t>
      </w:r>
      <w:r w:rsidR="00720B02" w:rsidRPr="00251DB5">
        <w:rPr>
          <w:color w:val="auto"/>
          <w:sz w:val="22"/>
          <w:szCs w:val="22"/>
          <w:lang w:val="pt-BR"/>
        </w:rPr>
        <w:t xml:space="preserve">Deloitte </w:t>
      </w:r>
      <w:r>
        <w:rPr>
          <w:color w:val="auto"/>
          <w:sz w:val="22"/>
          <w:szCs w:val="22"/>
          <w:lang w:val="pt-BR"/>
        </w:rPr>
        <w:t>a</w:t>
      </w:r>
      <w:r w:rsidR="00AF3BC5" w:rsidRPr="00251DB5">
        <w:rPr>
          <w:color w:val="auto"/>
          <w:sz w:val="22"/>
          <w:szCs w:val="22"/>
          <w:lang w:val="pt-BR"/>
        </w:rPr>
        <w:t>do</w:t>
      </w:r>
      <w:r>
        <w:rPr>
          <w:color w:val="auto"/>
          <w:sz w:val="22"/>
          <w:szCs w:val="22"/>
          <w:lang w:val="pt-BR"/>
        </w:rPr>
        <w:t>ta</w:t>
      </w:r>
      <w:r w:rsidR="00AF3BC5" w:rsidRPr="00251DB5">
        <w:rPr>
          <w:color w:val="auto"/>
          <w:sz w:val="22"/>
          <w:szCs w:val="22"/>
          <w:lang w:val="pt-BR"/>
        </w:rPr>
        <w:t xml:space="preserve"> medidas técnicas de segurança da informação </w:t>
      </w:r>
      <w:r w:rsidR="00720B02" w:rsidRPr="00251DB5">
        <w:rPr>
          <w:color w:val="auto"/>
          <w:sz w:val="22"/>
          <w:szCs w:val="22"/>
          <w:lang w:val="pt-BR"/>
        </w:rPr>
        <w:t>e proteção de dados pessoais, para a proteção dos dados</w:t>
      </w:r>
      <w:r w:rsidR="00AF3BC5" w:rsidRPr="00251DB5">
        <w:rPr>
          <w:color w:val="auto"/>
          <w:sz w:val="22"/>
          <w:szCs w:val="22"/>
          <w:lang w:val="pt-BR"/>
        </w:rPr>
        <w:t xml:space="preserve"> de </w:t>
      </w:r>
      <w:r w:rsidR="00962AC6" w:rsidRPr="00251DB5">
        <w:rPr>
          <w:color w:val="auto"/>
          <w:sz w:val="22"/>
          <w:szCs w:val="22"/>
          <w:lang w:val="pt-BR"/>
        </w:rPr>
        <w:t>acessos não autorizad</w:t>
      </w:r>
      <w:r w:rsidR="00CD39DF" w:rsidRPr="00251DB5">
        <w:rPr>
          <w:color w:val="auto"/>
          <w:sz w:val="22"/>
          <w:szCs w:val="22"/>
          <w:lang w:val="pt-BR"/>
        </w:rPr>
        <w:t>os</w:t>
      </w:r>
      <w:r w:rsidR="00720B02" w:rsidRPr="00251DB5">
        <w:rPr>
          <w:color w:val="auto"/>
          <w:sz w:val="22"/>
          <w:szCs w:val="22"/>
          <w:lang w:val="pt-BR"/>
        </w:rPr>
        <w:t xml:space="preserve"> e de </w:t>
      </w:r>
      <w:r w:rsidR="00CD39DF" w:rsidRPr="00251DB5">
        <w:rPr>
          <w:color w:val="auto"/>
          <w:sz w:val="22"/>
          <w:szCs w:val="22"/>
          <w:lang w:val="pt-BR"/>
        </w:rPr>
        <w:t xml:space="preserve">situações acidentais ou ilícitas de destruição, perda, alteração, entre outras. </w:t>
      </w:r>
    </w:p>
    <w:p w14:paraId="239077C0" w14:textId="77777777" w:rsidR="00830F52" w:rsidRPr="00251DB5" w:rsidRDefault="00830F52" w:rsidP="00251DB5">
      <w:pPr>
        <w:pStyle w:val="Default"/>
        <w:jc w:val="both"/>
        <w:rPr>
          <w:color w:val="auto"/>
          <w:sz w:val="22"/>
          <w:szCs w:val="22"/>
          <w:lang w:val="pt-BR"/>
        </w:rPr>
      </w:pPr>
    </w:p>
    <w:p w14:paraId="784EB51F" w14:textId="77777777" w:rsidR="00141B46" w:rsidRPr="00251DB5" w:rsidRDefault="00141B46" w:rsidP="00251DB5">
      <w:pPr>
        <w:pStyle w:val="Default"/>
        <w:jc w:val="both"/>
        <w:rPr>
          <w:color w:val="auto"/>
          <w:sz w:val="22"/>
          <w:szCs w:val="22"/>
          <w:lang w:val="pt-BR"/>
        </w:rPr>
      </w:pPr>
    </w:p>
    <w:p w14:paraId="7E876530" w14:textId="77777777" w:rsidR="00141B46" w:rsidRPr="00423B61" w:rsidRDefault="00141B46" w:rsidP="00423B61">
      <w:pPr>
        <w:pStyle w:val="Default"/>
        <w:keepNext/>
        <w:jc w:val="both"/>
        <w:rPr>
          <w:b/>
          <w:color w:val="auto"/>
          <w:sz w:val="22"/>
          <w:lang w:val="pt-BR"/>
        </w:rPr>
      </w:pPr>
      <w:r w:rsidRPr="00251DB5">
        <w:rPr>
          <w:b/>
          <w:bCs/>
          <w:color w:val="auto"/>
          <w:sz w:val="22"/>
          <w:szCs w:val="22"/>
          <w:lang w:val="pt-BR"/>
        </w:rPr>
        <w:lastRenderedPageBreak/>
        <w:t xml:space="preserve">Renúncia e isenção de responsabilidade </w:t>
      </w:r>
    </w:p>
    <w:p w14:paraId="2B41D741" w14:textId="77777777" w:rsidR="00251DB5" w:rsidRPr="00251DB5" w:rsidRDefault="00251DB5" w:rsidP="00251DB5">
      <w:pPr>
        <w:pStyle w:val="Default"/>
        <w:keepNext/>
        <w:jc w:val="both"/>
        <w:rPr>
          <w:color w:val="auto"/>
          <w:sz w:val="22"/>
          <w:szCs w:val="22"/>
          <w:lang w:val="pt-BR"/>
        </w:rPr>
      </w:pPr>
    </w:p>
    <w:p w14:paraId="17EB92FC" w14:textId="26D03EF5" w:rsidR="00141B46" w:rsidRPr="00251DB5" w:rsidRDefault="00141B46" w:rsidP="00423B61">
      <w:pPr>
        <w:pStyle w:val="Default"/>
        <w:keepNext/>
        <w:jc w:val="both"/>
        <w:rPr>
          <w:color w:val="auto"/>
          <w:sz w:val="22"/>
          <w:szCs w:val="22"/>
          <w:lang w:val="pt-BR"/>
        </w:rPr>
      </w:pPr>
      <w:r w:rsidRPr="00251DB5">
        <w:rPr>
          <w:color w:val="auto"/>
          <w:sz w:val="22"/>
          <w:szCs w:val="22"/>
          <w:lang w:val="pt-BR"/>
        </w:rPr>
        <w:t>Com respeito a qualquer prejuízo, reivindicação, danos, perda, custos e despesas de qualquer natureza, previstos ou não, decorrentes do comparecimento ao evento</w:t>
      </w:r>
      <w:r w:rsidR="00D6294D" w:rsidRPr="00251DB5">
        <w:rPr>
          <w:color w:val="auto"/>
          <w:sz w:val="22"/>
          <w:szCs w:val="22"/>
          <w:lang w:val="pt-BR"/>
        </w:rPr>
        <w:t>,</w:t>
      </w:r>
      <w:r w:rsidRPr="00251DB5">
        <w:rPr>
          <w:color w:val="auto"/>
          <w:sz w:val="22"/>
          <w:szCs w:val="22"/>
          <w:lang w:val="pt-BR"/>
        </w:rPr>
        <w:t xml:space="preserve"> como convidado da Deloitte, por meio do presente termo, </w:t>
      </w:r>
      <w:r w:rsidR="00770AE9" w:rsidRPr="00251DB5">
        <w:rPr>
          <w:color w:val="auto"/>
          <w:sz w:val="22"/>
          <w:szCs w:val="22"/>
          <w:lang w:val="pt-BR"/>
        </w:rPr>
        <w:t xml:space="preserve">declaro isenta </w:t>
      </w:r>
      <w:r w:rsidRPr="00251DB5">
        <w:rPr>
          <w:color w:val="auto"/>
          <w:sz w:val="22"/>
          <w:szCs w:val="22"/>
          <w:lang w:val="pt-BR"/>
        </w:rPr>
        <w:t xml:space="preserve">de toda </w:t>
      </w:r>
      <w:r w:rsidR="00770AE9" w:rsidRPr="00251DB5">
        <w:rPr>
          <w:color w:val="auto"/>
          <w:sz w:val="22"/>
          <w:szCs w:val="22"/>
          <w:lang w:val="pt-BR"/>
        </w:rPr>
        <w:t xml:space="preserve">e qualquer </w:t>
      </w:r>
      <w:r w:rsidRPr="00251DB5">
        <w:rPr>
          <w:color w:val="auto"/>
          <w:sz w:val="22"/>
          <w:szCs w:val="22"/>
          <w:lang w:val="pt-BR"/>
        </w:rPr>
        <w:t xml:space="preserve">responsabilidade a Deloitte e seus empregados, agentes, seguradoras e designados – cada qual uma “parte isenta” de todas as reivindicações, causas de pedir, responsabilidades, indenizações, custos e despesas, inclusive honorários advocatícios. </w:t>
      </w:r>
    </w:p>
    <w:p w14:paraId="43729421" w14:textId="4E21B060" w:rsidR="00141B46" w:rsidRPr="00251DB5" w:rsidRDefault="00770AE9" w:rsidP="00251DB5">
      <w:pPr>
        <w:pStyle w:val="Default"/>
        <w:jc w:val="both"/>
        <w:rPr>
          <w:color w:val="auto"/>
          <w:sz w:val="22"/>
          <w:szCs w:val="22"/>
          <w:lang w:val="pt-BR"/>
        </w:rPr>
      </w:pPr>
      <w:r w:rsidRPr="00601FAA">
        <w:rPr>
          <w:color w:val="auto"/>
          <w:sz w:val="22"/>
          <w:szCs w:val="22"/>
          <w:lang w:val="pt-BR"/>
        </w:rPr>
        <w:t>[</w:t>
      </w:r>
      <w:r w:rsidR="00141B46" w:rsidRPr="00601FAA">
        <w:rPr>
          <w:color w:val="auto"/>
          <w:sz w:val="22"/>
          <w:lang w:val="pt-BR"/>
        </w:rPr>
        <w:t>Vale ressalva quanto ao custo do ingresso, que não será cobrado, como convidado</w:t>
      </w:r>
      <w:r w:rsidR="00E674AD">
        <w:rPr>
          <w:color w:val="auto"/>
          <w:sz w:val="22"/>
          <w:lang w:val="pt-BR"/>
        </w:rPr>
        <w:t xml:space="preserve"> </w:t>
      </w:r>
      <w:r w:rsidR="00141B46" w:rsidRPr="00601FAA">
        <w:rPr>
          <w:color w:val="auto"/>
          <w:sz w:val="22"/>
          <w:lang w:val="pt-BR"/>
        </w:rPr>
        <w:t xml:space="preserve">(a) VIP deste </w:t>
      </w:r>
      <w:r w:rsidR="00814A07" w:rsidRPr="00601FAA">
        <w:rPr>
          <w:color w:val="auto"/>
          <w:sz w:val="22"/>
          <w:lang w:val="pt-BR"/>
        </w:rPr>
        <w:t>encontro</w:t>
      </w:r>
      <w:r w:rsidR="00814A07" w:rsidRPr="00601FAA">
        <w:rPr>
          <w:color w:val="auto"/>
          <w:sz w:val="22"/>
          <w:szCs w:val="22"/>
          <w:lang w:val="pt-BR"/>
        </w:rPr>
        <w:t>. ]</w:t>
      </w:r>
    </w:p>
    <w:p w14:paraId="1DA993E0" w14:textId="77777777" w:rsidR="00141B46" w:rsidRPr="00251DB5" w:rsidRDefault="00141B46" w:rsidP="00251DB5">
      <w:pPr>
        <w:pStyle w:val="Default"/>
        <w:jc w:val="both"/>
        <w:rPr>
          <w:color w:val="auto"/>
          <w:sz w:val="22"/>
          <w:szCs w:val="22"/>
          <w:lang w:val="pt-BR"/>
        </w:rPr>
      </w:pPr>
      <w:r w:rsidRPr="00251DB5">
        <w:rPr>
          <w:color w:val="auto"/>
          <w:sz w:val="22"/>
          <w:szCs w:val="22"/>
          <w:lang w:val="pt-BR"/>
        </w:rPr>
        <w:t xml:space="preserve">A presente renúncia e isenção de responsabilidade aplica-se mesmo se o prejuízo ou dano decorrer de atos de negligência. </w:t>
      </w:r>
    </w:p>
    <w:p w14:paraId="0D9AC2B5" w14:textId="77777777" w:rsidR="00AA484D" w:rsidRPr="00251DB5" w:rsidRDefault="00AA484D" w:rsidP="00251DB5">
      <w:pPr>
        <w:pStyle w:val="Default"/>
        <w:jc w:val="both"/>
        <w:rPr>
          <w:color w:val="auto"/>
          <w:sz w:val="22"/>
          <w:szCs w:val="22"/>
          <w:lang w:val="pt-BR"/>
        </w:rPr>
      </w:pPr>
    </w:p>
    <w:p w14:paraId="226FE961" w14:textId="70D21926" w:rsidR="00141B46" w:rsidRDefault="00141B46" w:rsidP="00141B46">
      <w:pPr>
        <w:pStyle w:val="Default"/>
        <w:jc w:val="both"/>
        <w:rPr>
          <w:b/>
          <w:bCs/>
          <w:color w:val="auto"/>
          <w:sz w:val="22"/>
          <w:szCs w:val="22"/>
          <w:lang w:val="pt-BR"/>
        </w:rPr>
      </w:pPr>
      <w:r w:rsidRPr="00141B46">
        <w:rPr>
          <w:b/>
          <w:bCs/>
          <w:color w:val="auto"/>
          <w:sz w:val="22"/>
          <w:szCs w:val="22"/>
          <w:lang w:val="pt-BR"/>
        </w:rPr>
        <w:t xml:space="preserve">Disposições gerais </w:t>
      </w:r>
    </w:p>
    <w:p w14:paraId="471BBF84" w14:textId="77777777" w:rsidR="00C12F36" w:rsidRPr="00141B46" w:rsidRDefault="00C12F36" w:rsidP="00141B46">
      <w:pPr>
        <w:pStyle w:val="Default"/>
        <w:jc w:val="both"/>
        <w:rPr>
          <w:color w:val="auto"/>
          <w:sz w:val="22"/>
          <w:szCs w:val="22"/>
          <w:lang w:val="pt-BR"/>
        </w:rPr>
      </w:pPr>
    </w:p>
    <w:p w14:paraId="3A58F951" w14:textId="77777777" w:rsidR="00141B46" w:rsidRPr="00141B46" w:rsidRDefault="00141B46" w:rsidP="00141B46">
      <w:pPr>
        <w:pStyle w:val="Default"/>
        <w:jc w:val="both"/>
        <w:rPr>
          <w:color w:val="auto"/>
          <w:sz w:val="22"/>
          <w:szCs w:val="22"/>
          <w:lang w:val="pt-BR"/>
        </w:rPr>
      </w:pPr>
      <w:r w:rsidRPr="00141B46">
        <w:rPr>
          <w:color w:val="auto"/>
          <w:sz w:val="22"/>
          <w:szCs w:val="22"/>
          <w:lang w:val="pt-BR"/>
        </w:rPr>
        <w:t>Declaro que estou autorizado a (i) aceitar e usar o convite para os fins mencionados; (</w:t>
      </w:r>
      <w:proofErr w:type="spellStart"/>
      <w:r w:rsidRPr="00141B46">
        <w:rPr>
          <w:color w:val="auto"/>
          <w:sz w:val="22"/>
          <w:szCs w:val="22"/>
          <w:lang w:val="pt-BR"/>
        </w:rPr>
        <w:t>ii</w:t>
      </w:r>
      <w:proofErr w:type="spellEnd"/>
      <w:r w:rsidRPr="00141B46">
        <w:rPr>
          <w:color w:val="auto"/>
          <w:sz w:val="22"/>
          <w:szCs w:val="22"/>
          <w:lang w:val="pt-BR"/>
        </w:rPr>
        <w:t>) divulgar minhas informações aos fins descritos acima, e (</w:t>
      </w:r>
      <w:proofErr w:type="spellStart"/>
      <w:r w:rsidRPr="00141B46">
        <w:rPr>
          <w:color w:val="auto"/>
          <w:sz w:val="22"/>
          <w:szCs w:val="22"/>
          <w:lang w:val="pt-BR"/>
        </w:rPr>
        <w:t>ii</w:t>
      </w:r>
      <w:proofErr w:type="spellEnd"/>
      <w:r w:rsidRPr="00141B46">
        <w:rPr>
          <w:color w:val="auto"/>
          <w:sz w:val="22"/>
          <w:szCs w:val="22"/>
          <w:lang w:val="pt-BR"/>
        </w:rPr>
        <w:t xml:space="preserve">) firmar este acordo. </w:t>
      </w:r>
    </w:p>
    <w:p w14:paraId="0261726B" w14:textId="77777777" w:rsidR="00FC2253" w:rsidRDefault="00141B46" w:rsidP="00141B46">
      <w:pPr>
        <w:pStyle w:val="Default"/>
        <w:jc w:val="both"/>
        <w:rPr>
          <w:color w:val="auto"/>
          <w:sz w:val="22"/>
          <w:szCs w:val="22"/>
          <w:lang w:val="pt-BR"/>
        </w:rPr>
      </w:pPr>
      <w:r w:rsidRPr="00141B46">
        <w:rPr>
          <w:color w:val="auto"/>
          <w:sz w:val="22"/>
          <w:szCs w:val="22"/>
          <w:lang w:val="pt-BR"/>
        </w:rPr>
        <w:t xml:space="preserve">Reconheço que o convite tem caráter pessoal e intransferível, sendo sua venda ou repasse, ainda que gratuito, proibidos. </w:t>
      </w:r>
    </w:p>
    <w:p w14:paraId="052C546D" w14:textId="77777777" w:rsidR="00930192" w:rsidRPr="00251DB5" w:rsidRDefault="00141B46" w:rsidP="00251DB5">
      <w:pPr>
        <w:jc w:val="both"/>
        <w:rPr>
          <w:rFonts w:ascii="Verdana" w:hAnsi="Verdana"/>
          <w:lang w:val="pt-BR"/>
        </w:rPr>
      </w:pPr>
      <w:r w:rsidRPr="00251DB5">
        <w:rPr>
          <w:rFonts w:ascii="Verdana" w:hAnsi="Verdana"/>
          <w:lang w:val="pt-BR"/>
        </w:rPr>
        <w:t>Este termo de acordo não poderá ser modificado verbalmente. O presente termo será regido pelas leis do Brasil. Se qualquer disposição neste termo for considerada inexequível, tal disposição não afetará as demais, devendo, porém, ser modificada conforme necessário para que se torne exequível, preservando, tanto quanto possível, sua intenção original, conforme expressa neste instrumento.</w:t>
      </w:r>
    </w:p>
    <w:p w14:paraId="10AF95B2" w14:textId="77777777" w:rsidR="00F14CE3" w:rsidRPr="00251DB5" w:rsidRDefault="00F14CE3" w:rsidP="00251DB5">
      <w:pPr>
        <w:jc w:val="both"/>
        <w:rPr>
          <w:rFonts w:ascii="Verdana" w:hAnsi="Verdana"/>
          <w:lang w:val="pt-BR"/>
        </w:rPr>
      </w:pPr>
    </w:p>
    <w:p w14:paraId="3B0E74B4" w14:textId="77777777" w:rsidR="00F14CE3" w:rsidRPr="00251DB5" w:rsidRDefault="00F14CE3" w:rsidP="00251DB5">
      <w:pPr>
        <w:jc w:val="both"/>
        <w:rPr>
          <w:rFonts w:ascii="Verdana" w:hAnsi="Verdana"/>
          <w:lang w:val="pt-BR"/>
        </w:rPr>
      </w:pPr>
    </w:p>
    <w:p w14:paraId="349FE938" w14:textId="77777777" w:rsidR="00F14CE3" w:rsidRPr="00251DB5" w:rsidRDefault="00F14CE3" w:rsidP="00251DB5">
      <w:pPr>
        <w:jc w:val="both"/>
        <w:rPr>
          <w:rFonts w:ascii="Verdana" w:hAnsi="Verdana"/>
          <w:lang w:val="pt-BR"/>
        </w:rPr>
      </w:pPr>
    </w:p>
    <w:p w14:paraId="75C2DC49" w14:textId="77777777" w:rsidR="00930192" w:rsidRPr="00251DB5" w:rsidRDefault="00930192" w:rsidP="00251DB5">
      <w:pPr>
        <w:jc w:val="both"/>
        <w:rPr>
          <w:rFonts w:ascii="Verdana" w:hAnsi="Verdana"/>
          <w:lang w:val="pt-BR"/>
        </w:rPr>
      </w:pPr>
    </w:p>
    <w:p w14:paraId="4F89DFA5" w14:textId="77777777" w:rsidR="00930192" w:rsidRPr="00251DB5" w:rsidRDefault="00930192" w:rsidP="00251DB5">
      <w:pPr>
        <w:jc w:val="both"/>
        <w:rPr>
          <w:rFonts w:ascii="Verdana" w:hAnsi="Verdana"/>
          <w:lang w:val="pt-BR"/>
        </w:rPr>
      </w:pPr>
    </w:p>
    <w:p w14:paraId="775591FB" w14:textId="77777777" w:rsidR="001D2039" w:rsidRPr="00251DB5" w:rsidRDefault="001D2039" w:rsidP="00251DB5">
      <w:pPr>
        <w:jc w:val="both"/>
        <w:rPr>
          <w:rFonts w:ascii="Verdana" w:hAnsi="Verdana"/>
          <w:lang w:val="pt-BR"/>
        </w:rPr>
      </w:pPr>
    </w:p>
    <w:p w14:paraId="5C6F2045" w14:textId="77777777" w:rsidR="001D2039" w:rsidRPr="00251DB5" w:rsidRDefault="001D2039" w:rsidP="00251DB5">
      <w:pPr>
        <w:jc w:val="both"/>
        <w:rPr>
          <w:rFonts w:ascii="Verdana" w:hAnsi="Verdana"/>
          <w:lang w:val="pt-BR"/>
        </w:rPr>
      </w:pPr>
    </w:p>
    <w:sectPr w:rsidR="001D2039" w:rsidRPr="00251DB5">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04135F" w16cid:durableId="22CFF78A"/>
  <w16cid:commentId w16cid:paraId="0AC36369" w16cid:durableId="22CFF748"/>
  <w16cid:commentId w16cid:paraId="4D9F6929" w16cid:durableId="22CFF81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24E21"/>
    <w:multiLevelType w:val="hybridMultilevel"/>
    <w:tmpl w:val="850ED876"/>
    <w:lvl w:ilvl="0" w:tplc="FBF6CC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46"/>
    <w:rsid w:val="00103971"/>
    <w:rsid w:val="00141B46"/>
    <w:rsid w:val="001D2039"/>
    <w:rsid w:val="001F359E"/>
    <w:rsid w:val="00206E9E"/>
    <w:rsid w:val="00251DB5"/>
    <w:rsid w:val="003D6B1D"/>
    <w:rsid w:val="00423B61"/>
    <w:rsid w:val="00491265"/>
    <w:rsid w:val="0053051D"/>
    <w:rsid w:val="005460D9"/>
    <w:rsid w:val="005500D3"/>
    <w:rsid w:val="005F1E70"/>
    <w:rsid w:val="00601FAA"/>
    <w:rsid w:val="006230DD"/>
    <w:rsid w:val="006B1050"/>
    <w:rsid w:val="007042C6"/>
    <w:rsid w:val="00720B02"/>
    <w:rsid w:val="00767BA9"/>
    <w:rsid w:val="00770AE9"/>
    <w:rsid w:val="00783779"/>
    <w:rsid w:val="007E376D"/>
    <w:rsid w:val="00814A07"/>
    <w:rsid w:val="00830F52"/>
    <w:rsid w:val="008B2197"/>
    <w:rsid w:val="008D661C"/>
    <w:rsid w:val="00912CA5"/>
    <w:rsid w:val="00930192"/>
    <w:rsid w:val="00962AC6"/>
    <w:rsid w:val="00980D4C"/>
    <w:rsid w:val="009B64BB"/>
    <w:rsid w:val="00A61665"/>
    <w:rsid w:val="00A73383"/>
    <w:rsid w:val="00AA484D"/>
    <w:rsid w:val="00AB0B72"/>
    <w:rsid w:val="00AF3BC5"/>
    <w:rsid w:val="00BC4626"/>
    <w:rsid w:val="00C12F36"/>
    <w:rsid w:val="00C3277F"/>
    <w:rsid w:val="00CD39DF"/>
    <w:rsid w:val="00CE668E"/>
    <w:rsid w:val="00D34AD1"/>
    <w:rsid w:val="00D52EA5"/>
    <w:rsid w:val="00D6294D"/>
    <w:rsid w:val="00DB4E07"/>
    <w:rsid w:val="00DC6AEC"/>
    <w:rsid w:val="00E57707"/>
    <w:rsid w:val="00E674AD"/>
    <w:rsid w:val="00E67A3A"/>
    <w:rsid w:val="00F14CE3"/>
    <w:rsid w:val="00F23CBD"/>
    <w:rsid w:val="00F70A40"/>
    <w:rsid w:val="00FC2253"/>
    <w:rsid w:val="00FC67FD"/>
    <w:rsid w:val="00FF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6E9A"/>
  <w15:chartTrackingRefBased/>
  <w15:docId w15:val="{7688DD2E-7A28-4446-8B23-77926F7A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1B46"/>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DB4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07"/>
    <w:rPr>
      <w:rFonts w:ascii="Segoe UI" w:hAnsi="Segoe UI" w:cs="Segoe UI"/>
      <w:sz w:val="18"/>
      <w:szCs w:val="18"/>
    </w:rPr>
  </w:style>
  <w:style w:type="paragraph" w:styleId="Revision">
    <w:name w:val="Revision"/>
    <w:hidden/>
    <w:uiPriority w:val="99"/>
    <w:semiHidden/>
    <w:rsid w:val="00FC67FD"/>
    <w:pPr>
      <w:spacing w:after="0" w:line="240" w:lineRule="auto"/>
    </w:pPr>
  </w:style>
  <w:style w:type="character" w:styleId="CommentReference">
    <w:name w:val="annotation reference"/>
    <w:basedOn w:val="DefaultParagraphFont"/>
    <w:uiPriority w:val="99"/>
    <w:semiHidden/>
    <w:unhideWhenUsed/>
    <w:rsid w:val="00C3277F"/>
    <w:rPr>
      <w:sz w:val="16"/>
      <w:szCs w:val="16"/>
    </w:rPr>
  </w:style>
  <w:style w:type="paragraph" w:styleId="CommentText">
    <w:name w:val="annotation text"/>
    <w:basedOn w:val="Normal"/>
    <w:link w:val="CommentTextChar"/>
    <w:uiPriority w:val="99"/>
    <w:semiHidden/>
    <w:unhideWhenUsed/>
    <w:rsid w:val="00C3277F"/>
    <w:pPr>
      <w:spacing w:line="240" w:lineRule="auto"/>
    </w:pPr>
    <w:rPr>
      <w:sz w:val="20"/>
      <w:szCs w:val="20"/>
    </w:rPr>
  </w:style>
  <w:style w:type="character" w:customStyle="1" w:styleId="CommentTextChar">
    <w:name w:val="Comment Text Char"/>
    <w:basedOn w:val="DefaultParagraphFont"/>
    <w:link w:val="CommentText"/>
    <w:uiPriority w:val="99"/>
    <w:semiHidden/>
    <w:rsid w:val="00C3277F"/>
    <w:rPr>
      <w:sz w:val="20"/>
      <w:szCs w:val="20"/>
    </w:rPr>
  </w:style>
  <w:style w:type="paragraph" w:styleId="CommentSubject">
    <w:name w:val="annotation subject"/>
    <w:basedOn w:val="CommentText"/>
    <w:next w:val="CommentText"/>
    <w:link w:val="CommentSubjectChar"/>
    <w:uiPriority w:val="99"/>
    <w:semiHidden/>
    <w:unhideWhenUsed/>
    <w:rsid w:val="00C3277F"/>
    <w:rPr>
      <w:b/>
      <w:bCs/>
    </w:rPr>
  </w:style>
  <w:style w:type="character" w:customStyle="1" w:styleId="CommentSubjectChar">
    <w:name w:val="Comment Subject Char"/>
    <w:basedOn w:val="CommentTextChar"/>
    <w:link w:val="CommentSubject"/>
    <w:uiPriority w:val="99"/>
    <w:semiHidden/>
    <w:rsid w:val="00C3277F"/>
    <w:rPr>
      <w:b/>
      <w:bCs/>
      <w:sz w:val="20"/>
      <w:szCs w:val="20"/>
    </w:rPr>
  </w:style>
  <w:style w:type="character" w:styleId="Hyperlink">
    <w:name w:val="Hyperlink"/>
    <w:basedOn w:val="DefaultParagraphFont"/>
    <w:uiPriority w:val="99"/>
    <w:unhideWhenUsed/>
    <w:rsid w:val="008B21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deloitte.com/br/pt/footerlinks/contact-us.html" TargetMode="Externa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Salgado, Clarisse Andreoly Maia</dc:creator>
  <cp:keywords/>
  <dc:description/>
  <cp:lastModifiedBy>Oliveira, Thatianna E</cp:lastModifiedBy>
  <cp:revision>8</cp:revision>
  <dcterms:created xsi:type="dcterms:W3CDTF">2020-08-01T17:14:00Z</dcterms:created>
  <dcterms:modified xsi:type="dcterms:W3CDTF">2020-08-20T18:56:00Z</dcterms:modified>
</cp:coreProperties>
</file>